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3FB28DD5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320BE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51.2022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1F286568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320BE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21.03.2022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C921D8F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1B7F">
        <w:rPr>
          <w:rFonts w:ascii="Times New Roman" w:eastAsia="Times New Roman" w:hAnsi="Times New Roman" w:cs="Times New Roman"/>
          <w:b/>
          <w:lang w:eastAsia="pl-PL"/>
        </w:rPr>
        <w:t>Święta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6A1A774A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BD1B7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283043EA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BD1B7F">
              <w:rPr>
                <w:rFonts w:ascii="Times New Roman" w:eastAsia="Times New Roman" w:hAnsi="Times New Roman" w:cs="Times New Roman"/>
                <w:b/>
                <w:lang w:eastAsia="pl-PL"/>
              </w:rPr>
              <w:t>ŚWIĘTA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43F21BE9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BD1B7F">
        <w:rPr>
          <w:rFonts w:ascii="Times New Roman" w:eastAsia="Times New Roman" w:hAnsi="Times New Roman" w:cs="Times New Roman"/>
          <w:b/>
          <w:lang w:eastAsia="pl-PL"/>
        </w:rPr>
        <w:t>ŚWIĘTA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13C6E3C9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BD1B7F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BD1B7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BD1B7F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BD1B7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320BEA"/>
    <w:rsid w:val="00452689"/>
    <w:rsid w:val="00473586"/>
    <w:rsid w:val="006D059E"/>
    <w:rsid w:val="00904A67"/>
    <w:rsid w:val="0099631B"/>
    <w:rsid w:val="00BD1B7F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2022-03-21T11:39:00Z</dcterms:modified>
</cp:coreProperties>
</file>